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3293" w14:textId="1F470ADF" w:rsidR="00D8350A" w:rsidRPr="00D8350A" w:rsidRDefault="00D8350A" w:rsidP="00D8350A">
      <w:pPr>
        <w:rPr>
          <w:rFonts w:ascii="Baskerville" w:hAnsi="Baskerville"/>
          <w:lang w:val="en-GB"/>
        </w:rPr>
      </w:pPr>
      <w:r w:rsidRPr="002E5FC6">
        <w:rPr>
          <w:rFonts w:ascii="Baskerville" w:hAnsi="Baskerville" w:cs="Baskerville"/>
          <w:noProof/>
          <w:color w:val="000000"/>
          <w:sz w:val="20"/>
          <w:szCs w:val="20"/>
        </w:rPr>
        <w:drawing>
          <wp:inline distT="0" distB="0" distL="0" distR="0" wp14:anchorId="2BAAE117" wp14:editId="61A9B93B">
            <wp:extent cx="5760000" cy="81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8DC2" w14:textId="1A21D723" w:rsidR="00D8350A" w:rsidRPr="00E8546E" w:rsidRDefault="00D8350A" w:rsidP="006F5EB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15685"/>
          <w:sz w:val="28"/>
          <w:szCs w:val="28"/>
        </w:rPr>
      </w:pPr>
      <w:r w:rsidRPr="00E8546E">
        <w:rPr>
          <w:rFonts w:ascii="Calibri" w:hAnsi="Calibri" w:cs="Calibri"/>
          <w:b/>
          <w:color w:val="015685"/>
          <w:sz w:val="32"/>
          <w:szCs w:val="32"/>
        </w:rPr>
        <w:t>Abstract Application Form</w:t>
      </w:r>
      <w:r w:rsidRPr="00E8546E">
        <w:rPr>
          <w:rFonts w:ascii="Calibri" w:hAnsi="Calibri" w:cs="Calibri"/>
          <w:color w:val="015685"/>
          <w:sz w:val="36"/>
          <w:szCs w:val="36"/>
        </w:rPr>
        <w:br/>
      </w:r>
      <w:r w:rsidRPr="00E8546E">
        <w:rPr>
          <w:rFonts w:ascii="Calibri" w:hAnsi="Calibri" w:cs="Calibri"/>
          <w:color w:val="015685"/>
          <w:sz w:val="34"/>
          <w:szCs w:val="34"/>
        </w:rPr>
        <w:t xml:space="preserve"> </w:t>
      </w:r>
      <w:r w:rsidRPr="00E8546E">
        <w:rPr>
          <w:rFonts w:ascii="Calibri" w:hAnsi="Calibri" w:cs="Calibri"/>
          <w:color w:val="015685"/>
          <w:sz w:val="28"/>
          <w:szCs w:val="28"/>
        </w:rPr>
        <w:t>Poster presentation</w:t>
      </w:r>
    </w:p>
    <w:p w14:paraId="27352086" w14:textId="77777777" w:rsidR="00D8350A" w:rsidRPr="00E8546E" w:rsidRDefault="00D8350A" w:rsidP="006F5EBC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15685"/>
          <w:sz w:val="28"/>
          <w:szCs w:val="28"/>
        </w:rPr>
      </w:pPr>
      <w:r w:rsidRPr="00E8546E">
        <w:rPr>
          <w:rFonts w:ascii="Calibri" w:hAnsi="Calibri" w:cs="Calibri"/>
          <w:color w:val="015685"/>
          <w:sz w:val="28"/>
          <w:szCs w:val="28"/>
        </w:rPr>
        <w:t xml:space="preserve"> European Cardio-Oncology Symposium 2019 </w:t>
      </w:r>
    </w:p>
    <w:p w14:paraId="6D1168E8" w14:textId="77777777" w:rsidR="00D8350A" w:rsidRDefault="00D8350A" w:rsidP="002104C5">
      <w:pPr>
        <w:jc w:val="center"/>
        <w:rPr>
          <w:rFonts w:ascii="Calibri" w:hAnsi="Calibri" w:cs="Calibri"/>
          <w:b/>
          <w:lang w:val="en-GB"/>
        </w:rPr>
      </w:pPr>
    </w:p>
    <w:p w14:paraId="3E9214DB" w14:textId="1F196627" w:rsidR="00C36EF3" w:rsidRPr="002104C5" w:rsidRDefault="002104C5" w:rsidP="002104C5">
      <w:pPr>
        <w:jc w:val="center"/>
        <w:rPr>
          <w:rFonts w:ascii="Calibri" w:hAnsi="Calibri" w:cs="Calibri"/>
          <w:b/>
          <w:lang w:val="en-GB"/>
        </w:rPr>
      </w:pPr>
      <w:r w:rsidRPr="002104C5">
        <w:rPr>
          <w:rFonts w:ascii="Calibri" w:hAnsi="Calibri" w:cs="Calibri"/>
          <w:b/>
          <w:lang w:val="en-GB"/>
        </w:rPr>
        <w:t xml:space="preserve">Please read the guidance </w:t>
      </w:r>
      <w:r w:rsidR="006F5EBC">
        <w:rPr>
          <w:rFonts w:ascii="Calibri" w:hAnsi="Calibri" w:cs="Calibri"/>
          <w:b/>
          <w:lang w:val="en-GB"/>
        </w:rPr>
        <w:t>i</w:t>
      </w:r>
      <w:r w:rsidRPr="002104C5">
        <w:rPr>
          <w:rFonts w:ascii="Calibri" w:hAnsi="Calibri" w:cs="Calibri"/>
          <w:b/>
          <w:lang w:val="en-GB"/>
        </w:rPr>
        <w:t xml:space="preserve">n the Call for Abstracts </w:t>
      </w:r>
      <w:hyperlink r:id="rId12" w:history="1">
        <w:r w:rsidRPr="0010239A">
          <w:rPr>
            <w:rStyle w:val="Hyperlink"/>
            <w:rFonts w:ascii="Calibri" w:hAnsi="Calibri" w:cs="Calibri"/>
            <w:b/>
            <w:lang w:val="en-GB"/>
          </w:rPr>
          <w:t>here</w:t>
        </w:r>
      </w:hyperlink>
      <w:r w:rsidRPr="002104C5">
        <w:rPr>
          <w:rFonts w:ascii="Calibri" w:hAnsi="Calibri" w:cs="Calibri"/>
          <w:b/>
          <w:lang w:val="en-GB"/>
        </w:rPr>
        <w:t xml:space="preserve"> before completing this form.</w:t>
      </w:r>
    </w:p>
    <w:p w14:paraId="4C7EE8B0" w14:textId="77736D58" w:rsidR="00617611" w:rsidRDefault="00617611" w:rsidP="002104C5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517"/>
        <w:gridCol w:w="6554"/>
      </w:tblGrid>
      <w:tr w:rsidR="0007110D" w14:paraId="4B7275D7" w14:textId="77777777" w:rsidTr="001D2DDE">
        <w:trPr>
          <w:trHeight w:val="372"/>
        </w:trPr>
        <w:tc>
          <w:tcPr>
            <w:tcW w:w="9071" w:type="dxa"/>
            <w:gridSpan w:val="2"/>
            <w:shd w:val="clear" w:color="auto" w:fill="015685"/>
          </w:tcPr>
          <w:p w14:paraId="207BE0F9" w14:textId="77777777" w:rsidR="0007110D" w:rsidRPr="00CF4F15" w:rsidRDefault="0007110D" w:rsidP="002104C5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F4F1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t>Author information</w:t>
            </w:r>
            <w:bookmarkStart w:id="0" w:name="_GoBack"/>
            <w:bookmarkEnd w:id="0"/>
          </w:p>
        </w:tc>
      </w:tr>
      <w:tr w:rsidR="0007110D" w14:paraId="53B7C7BB" w14:textId="77777777" w:rsidTr="00F81CB5">
        <w:trPr>
          <w:trHeight w:val="349"/>
        </w:trPr>
        <w:tc>
          <w:tcPr>
            <w:tcW w:w="2517" w:type="dxa"/>
          </w:tcPr>
          <w:p w14:paraId="011F9A97" w14:textId="040FE158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350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Poster title</w:t>
            </w:r>
          </w:p>
        </w:tc>
        <w:tc>
          <w:tcPr>
            <w:tcW w:w="6554" w:type="dxa"/>
          </w:tcPr>
          <w:p w14:paraId="347A5265" w14:textId="790E7DA9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61F26DC8" w14:textId="77777777" w:rsidTr="00F81CB5">
        <w:trPr>
          <w:trHeight w:val="372"/>
        </w:trPr>
        <w:tc>
          <w:tcPr>
            <w:tcW w:w="2517" w:type="dxa"/>
          </w:tcPr>
          <w:p w14:paraId="4C762A83" w14:textId="7044A9BC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Primary author </w:t>
            </w:r>
          </w:p>
        </w:tc>
        <w:tc>
          <w:tcPr>
            <w:tcW w:w="6554" w:type="dxa"/>
          </w:tcPr>
          <w:p w14:paraId="6C49B004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344F0A58" w14:textId="77777777" w:rsidTr="00F81CB5">
        <w:trPr>
          <w:trHeight w:val="349"/>
        </w:trPr>
        <w:tc>
          <w:tcPr>
            <w:tcW w:w="2517" w:type="dxa"/>
          </w:tcPr>
          <w:p w14:paraId="2C6A73E4" w14:textId="1530770D" w:rsidR="0007110D" w:rsidRDefault="0007110D" w:rsidP="0007110D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554" w:type="dxa"/>
          </w:tcPr>
          <w:p w14:paraId="0AECAA54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1EE2031A" w14:textId="77777777" w:rsidTr="00F81CB5">
        <w:trPr>
          <w:trHeight w:val="349"/>
        </w:trPr>
        <w:tc>
          <w:tcPr>
            <w:tcW w:w="2517" w:type="dxa"/>
          </w:tcPr>
          <w:p w14:paraId="574CA3CA" w14:textId="7F53FAF8" w:rsidR="0007110D" w:rsidRDefault="0007110D" w:rsidP="0007110D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554" w:type="dxa"/>
          </w:tcPr>
          <w:p w14:paraId="323463B6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107710A8" w14:textId="77777777" w:rsidTr="00F81CB5">
        <w:trPr>
          <w:trHeight w:val="349"/>
        </w:trPr>
        <w:tc>
          <w:tcPr>
            <w:tcW w:w="2517" w:type="dxa"/>
          </w:tcPr>
          <w:p w14:paraId="5F9DC8F2" w14:textId="53D006B6" w:rsidR="0007110D" w:rsidRDefault="0007110D" w:rsidP="0007110D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554" w:type="dxa"/>
          </w:tcPr>
          <w:p w14:paraId="4332D736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235C6D3E" w14:textId="77777777" w:rsidTr="00F81CB5">
        <w:trPr>
          <w:trHeight w:val="349"/>
        </w:trPr>
        <w:tc>
          <w:tcPr>
            <w:tcW w:w="2517" w:type="dxa"/>
          </w:tcPr>
          <w:p w14:paraId="42C6AEEF" w14:textId="6E9E4F74" w:rsidR="0007110D" w:rsidRDefault="0007110D" w:rsidP="0007110D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>rganisation</w:t>
            </w:r>
          </w:p>
        </w:tc>
        <w:tc>
          <w:tcPr>
            <w:tcW w:w="6554" w:type="dxa"/>
          </w:tcPr>
          <w:p w14:paraId="5B31DF9D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22E55853" w14:textId="77777777" w:rsidTr="00F81CB5">
        <w:trPr>
          <w:trHeight w:val="372"/>
        </w:trPr>
        <w:tc>
          <w:tcPr>
            <w:tcW w:w="2517" w:type="dxa"/>
          </w:tcPr>
          <w:p w14:paraId="2BD7A9E2" w14:textId="4A5AFF1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Co-author(s)</w:t>
            </w:r>
          </w:p>
        </w:tc>
        <w:tc>
          <w:tcPr>
            <w:tcW w:w="6554" w:type="dxa"/>
          </w:tcPr>
          <w:p w14:paraId="0B9D0C16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7FC966FF" w14:textId="77777777" w:rsidTr="00F81CB5">
        <w:trPr>
          <w:trHeight w:val="349"/>
        </w:trPr>
        <w:tc>
          <w:tcPr>
            <w:tcW w:w="2517" w:type="dxa"/>
          </w:tcPr>
          <w:p w14:paraId="332D2DE1" w14:textId="6C8135C7" w:rsidR="0007110D" w:rsidRPr="002104C5" w:rsidRDefault="0007110D" w:rsidP="0007110D">
            <w:pPr>
              <w:ind w:left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54" w:type="dxa"/>
          </w:tcPr>
          <w:p w14:paraId="6745E75A" w14:textId="77777777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7110D" w14:paraId="5901CA89" w14:textId="77777777" w:rsidTr="00F81CB5">
        <w:trPr>
          <w:trHeight w:val="349"/>
        </w:trPr>
        <w:tc>
          <w:tcPr>
            <w:tcW w:w="2517" w:type="dxa"/>
          </w:tcPr>
          <w:p w14:paraId="095546B3" w14:textId="34C3C329" w:rsidR="0007110D" w:rsidRPr="002104C5" w:rsidRDefault="0007110D" w:rsidP="0007110D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>rganisation(s)</w:t>
            </w:r>
          </w:p>
        </w:tc>
        <w:tc>
          <w:tcPr>
            <w:tcW w:w="6554" w:type="dxa"/>
          </w:tcPr>
          <w:p w14:paraId="2785F481" w14:textId="27FDFC0A" w:rsidR="0007110D" w:rsidRDefault="0007110D" w:rsidP="000711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AE13164" w14:textId="77777777" w:rsidR="00D8350A" w:rsidRDefault="00D8350A" w:rsidP="00D8350A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8350A" w14:paraId="307D7F78" w14:textId="77777777" w:rsidTr="001D2DDE">
        <w:trPr>
          <w:trHeight w:val="374"/>
        </w:trPr>
        <w:tc>
          <w:tcPr>
            <w:tcW w:w="9071" w:type="dxa"/>
            <w:shd w:val="clear" w:color="auto" w:fill="015685"/>
          </w:tcPr>
          <w:p w14:paraId="3C30A02C" w14:textId="77777777" w:rsidR="00D8350A" w:rsidRPr="00CF4F15" w:rsidRDefault="00D8350A" w:rsidP="00110A8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F4F1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t>Abstract (max. 250 words)</w:t>
            </w:r>
          </w:p>
        </w:tc>
      </w:tr>
      <w:tr w:rsidR="00D8350A" w14:paraId="7F1E7B53" w14:textId="77777777" w:rsidTr="00F81CB5">
        <w:trPr>
          <w:trHeight w:val="5599"/>
        </w:trPr>
        <w:tc>
          <w:tcPr>
            <w:tcW w:w="9071" w:type="dxa"/>
          </w:tcPr>
          <w:p w14:paraId="598FDD02" w14:textId="3AFB65F4" w:rsidR="00D8350A" w:rsidRDefault="00D8350A" w:rsidP="00110A8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3407169" w14:textId="3B61352C" w:rsidR="00D8350A" w:rsidRDefault="00D8350A" w:rsidP="002104C5">
      <w:pPr>
        <w:rPr>
          <w:rFonts w:ascii="Calibri" w:hAnsi="Calibri" w:cs="Calibri"/>
          <w:sz w:val="22"/>
          <w:szCs w:val="22"/>
          <w:lang w:val="en-GB"/>
        </w:rPr>
      </w:pPr>
    </w:p>
    <w:p w14:paraId="1B41B081" w14:textId="421CFE55" w:rsidR="006B63E2" w:rsidRDefault="006B63E2" w:rsidP="002104C5">
      <w:pPr>
        <w:rPr>
          <w:rFonts w:ascii="Calibri" w:hAnsi="Calibri" w:cs="Calibri"/>
          <w:sz w:val="22"/>
          <w:szCs w:val="22"/>
          <w:lang w:val="en-GB"/>
        </w:rPr>
      </w:pPr>
    </w:p>
    <w:p w14:paraId="6D55E8EE" w14:textId="13D5DB70" w:rsidR="006B63E2" w:rsidRDefault="006B63E2" w:rsidP="002104C5">
      <w:pPr>
        <w:rPr>
          <w:rFonts w:ascii="Calibri" w:hAnsi="Calibri" w:cs="Calibri"/>
          <w:sz w:val="22"/>
          <w:szCs w:val="22"/>
          <w:lang w:val="en-GB"/>
        </w:rPr>
      </w:pPr>
    </w:p>
    <w:p w14:paraId="5BF85C4E" w14:textId="77777777" w:rsidR="006B63E2" w:rsidRDefault="006B63E2" w:rsidP="002104C5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9071" w:type="dxa"/>
        <w:tblInd w:w="-5" w:type="dxa"/>
        <w:shd w:val="clear" w:color="auto" w:fill="4F0292"/>
        <w:tblLook w:val="04A0" w:firstRow="1" w:lastRow="0" w:firstColumn="1" w:lastColumn="0" w:noHBand="0" w:noVBand="1"/>
      </w:tblPr>
      <w:tblGrid>
        <w:gridCol w:w="9071"/>
      </w:tblGrid>
      <w:tr w:rsidR="004C67DF" w:rsidRPr="002104C5" w14:paraId="0826C947" w14:textId="77777777" w:rsidTr="001D2DDE">
        <w:trPr>
          <w:trHeight w:val="374"/>
        </w:trPr>
        <w:tc>
          <w:tcPr>
            <w:tcW w:w="9071" w:type="dxa"/>
            <w:shd w:val="clear" w:color="auto" w:fill="015685"/>
          </w:tcPr>
          <w:p w14:paraId="1D5605BC" w14:textId="221B4A6C" w:rsidR="004C67DF" w:rsidRPr="00CF4F15" w:rsidRDefault="004C67DF" w:rsidP="006B63E2">
            <w:pPr>
              <w:pStyle w:val="Heading3"/>
              <w:spacing w:after="0"/>
              <w:outlineLvl w:val="2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F4F1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Agreement and </w:t>
            </w:r>
            <w:r w:rsidR="00CF4F1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t>s</w:t>
            </w:r>
            <w:r w:rsidRPr="00CF4F1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t>ignature</w:t>
            </w:r>
          </w:p>
        </w:tc>
      </w:tr>
    </w:tbl>
    <w:p w14:paraId="53046350" w14:textId="77777777" w:rsidR="00E305FB" w:rsidRPr="002104C5" w:rsidRDefault="00E305FB" w:rsidP="00E305FB">
      <w:pPr>
        <w:pStyle w:val="Heading3"/>
        <w:rPr>
          <w:rFonts w:ascii="Calibri" w:hAnsi="Calibri" w:cs="Calibri"/>
          <w:sz w:val="22"/>
          <w:szCs w:val="22"/>
          <w:lang w:val="en-GB"/>
        </w:rPr>
      </w:pPr>
      <w:r w:rsidRPr="002104C5">
        <w:rPr>
          <w:rFonts w:ascii="Calibri" w:hAnsi="Calibri" w:cs="Calibri"/>
          <w:sz w:val="22"/>
          <w:szCs w:val="22"/>
          <w:lang w:val="en-GB"/>
        </w:rPr>
        <w:t>To be completed by the primary author:</w:t>
      </w:r>
    </w:p>
    <w:p w14:paraId="6A62C894" w14:textId="148F56D3" w:rsidR="00E305FB" w:rsidRPr="00F43443" w:rsidRDefault="00414DF6" w:rsidP="00F43443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D55692">
        <w:rPr>
          <w:rFonts w:ascii="Calibri" w:hAnsi="Calibri" w:cs="Calibri"/>
          <w:sz w:val="22"/>
          <w:szCs w:val="22"/>
          <w:lang w:val="en-GB"/>
        </w:rPr>
      </w:r>
      <w:r w:rsidR="00D55692"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1"/>
      <w:r w:rsidR="00F43443">
        <w:rPr>
          <w:rFonts w:ascii="Calibri" w:hAnsi="Calibri" w:cs="Calibri"/>
          <w:sz w:val="22"/>
          <w:szCs w:val="22"/>
          <w:lang w:val="en-GB"/>
        </w:rPr>
        <w:tab/>
      </w:r>
      <w:r w:rsidR="00E305FB" w:rsidRPr="00F43443">
        <w:rPr>
          <w:rFonts w:ascii="Calibri" w:hAnsi="Calibri" w:cs="Calibri"/>
          <w:sz w:val="22"/>
          <w:szCs w:val="22"/>
          <w:lang w:val="en-GB"/>
        </w:rPr>
        <w:t xml:space="preserve">I </w:t>
      </w:r>
      <w:r w:rsidR="006F5EBC">
        <w:rPr>
          <w:rFonts w:ascii="Calibri" w:hAnsi="Calibri" w:cs="Calibri"/>
          <w:sz w:val="22"/>
          <w:szCs w:val="22"/>
          <w:lang w:val="en-GB"/>
        </w:rPr>
        <w:t>would like my abstract to be considered for</w:t>
      </w:r>
      <w:r w:rsidR="00E305FB" w:rsidRPr="00F43443">
        <w:rPr>
          <w:rFonts w:ascii="Calibri" w:hAnsi="Calibri" w:cs="Calibri"/>
          <w:sz w:val="22"/>
          <w:szCs w:val="22"/>
          <w:lang w:val="en-GB"/>
        </w:rPr>
        <w:t xml:space="preserve"> oral presentation</w:t>
      </w:r>
      <w:r w:rsidR="006F5EBC">
        <w:rPr>
          <w:rFonts w:ascii="Calibri" w:hAnsi="Calibri" w:cs="Calibri"/>
          <w:sz w:val="22"/>
          <w:szCs w:val="22"/>
          <w:lang w:val="en-GB"/>
        </w:rPr>
        <w:t>.</w:t>
      </w:r>
    </w:p>
    <w:p w14:paraId="18E5BE6F" w14:textId="40C76910" w:rsidR="00E0752B" w:rsidRPr="002104C5" w:rsidRDefault="00E0752B" w:rsidP="00C361FC">
      <w:pPr>
        <w:pStyle w:val="ListParagraph"/>
        <w:ind w:left="360"/>
        <w:rPr>
          <w:rFonts w:ascii="Calibri" w:hAnsi="Calibri" w:cs="Calibri"/>
          <w:sz w:val="22"/>
          <w:szCs w:val="22"/>
          <w:lang w:val="en-GB"/>
        </w:rPr>
      </w:pPr>
    </w:p>
    <w:p w14:paraId="3A327AB7" w14:textId="4A802D93" w:rsidR="00617611" w:rsidRPr="00F43443" w:rsidRDefault="00F43443" w:rsidP="00F43443">
      <w:pPr>
        <w:ind w:left="720" w:hanging="720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D55692">
        <w:rPr>
          <w:rFonts w:ascii="Calibri" w:hAnsi="Calibri" w:cs="Calibri"/>
          <w:sz w:val="22"/>
          <w:szCs w:val="22"/>
          <w:lang w:val="en-GB"/>
        </w:rPr>
      </w:r>
      <w:r w:rsidR="00D55692"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2"/>
      <w:r>
        <w:rPr>
          <w:rFonts w:ascii="Calibri" w:hAnsi="Calibri" w:cs="Calibri"/>
          <w:sz w:val="22"/>
          <w:szCs w:val="22"/>
          <w:lang w:val="en-GB"/>
        </w:rPr>
        <w:tab/>
      </w:r>
      <w:r w:rsidR="00DD4520" w:rsidRPr="00F43443">
        <w:rPr>
          <w:rFonts w:ascii="Calibri" w:hAnsi="Calibri" w:cs="Calibri"/>
          <w:sz w:val="22"/>
          <w:szCs w:val="22"/>
          <w:lang w:val="en-GB"/>
        </w:rPr>
        <w:t xml:space="preserve">As </w:t>
      </w:r>
      <w:r w:rsidR="00FD6691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ECOS 2019</w:t>
      </w:r>
      <w:r w:rsidR="00E305FB" w:rsidRPr="00F43443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 will be certified for C</w:t>
      </w:r>
      <w:r w:rsidR="00C361FC" w:rsidRPr="00F43443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ME credit, </w:t>
      </w:r>
      <w:r w:rsidR="00DD4520" w:rsidRPr="00F43443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I understand that I will need to complete the financial declaration and disclosure process</w:t>
      </w:r>
      <w:r w:rsidR="006F5EBC" w:rsidRPr="006F5EBC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 </w:t>
      </w:r>
      <w:r w:rsidR="006F5EBC" w:rsidRPr="00F43443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if my abstract is accepted for oral presentation</w:t>
      </w:r>
      <w:r w:rsidR="006F5EBC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.</w:t>
      </w:r>
    </w:p>
    <w:p w14:paraId="670E3B10" w14:textId="77777777" w:rsidR="00DD4520" w:rsidRPr="002104C5" w:rsidRDefault="00DD4520" w:rsidP="00DD4520">
      <w:pPr>
        <w:rPr>
          <w:rFonts w:ascii="Calibri" w:hAnsi="Calibri" w:cs="Calibri"/>
          <w:i/>
          <w:sz w:val="22"/>
          <w:szCs w:val="22"/>
          <w:lang w:val="en-GB"/>
        </w:rPr>
      </w:pPr>
    </w:p>
    <w:p w14:paraId="3D9A9E17" w14:textId="47941B3D" w:rsidR="00855A6B" w:rsidRPr="002104C5" w:rsidRDefault="00855A6B" w:rsidP="00855A6B">
      <w:pPr>
        <w:pStyle w:val="Heading3"/>
        <w:rPr>
          <w:rFonts w:ascii="Calibri" w:hAnsi="Calibri" w:cs="Calibri"/>
          <w:sz w:val="22"/>
          <w:szCs w:val="22"/>
          <w:lang w:val="en-GB"/>
        </w:rPr>
      </w:pPr>
      <w:r w:rsidRPr="002104C5">
        <w:rPr>
          <w:rFonts w:ascii="Calibri" w:hAnsi="Calibri" w:cs="Calibri"/>
          <w:sz w:val="22"/>
          <w:szCs w:val="22"/>
          <w:lang w:val="en-GB"/>
        </w:rPr>
        <w:t>By submitting this application</w:t>
      </w:r>
      <w:r w:rsidR="00DD4520" w:rsidRPr="002104C5">
        <w:rPr>
          <w:rFonts w:ascii="Calibri" w:hAnsi="Calibri" w:cs="Calibri"/>
          <w:sz w:val="22"/>
          <w:szCs w:val="22"/>
          <w:lang w:val="en-GB"/>
        </w:rPr>
        <w:t xml:space="preserve">, if accepted, I commit to attending </w:t>
      </w:r>
      <w:r w:rsidR="006B63E2">
        <w:rPr>
          <w:rFonts w:ascii="Calibri" w:hAnsi="Calibri" w:cs="Calibri"/>
          <w:sz w:val="22"/>
          <w:szCs w:val="22"/>
          <w:lang w:val="en-GB"/>
        </w:rPr>
        <w:t xml:space="preserve">ECOS 2019 </w:t>
      </w:r>
      <w:r w:rsidR="004C67DF" w:rsidRPr="002104C5">
        <w:rPr>
          <w:rFonts w:ascii="Calibri" w:hAnsi="Calibri" w:cs="Calibri"/>
          <w:sz w:val="22"/>
          <w:szCs w:val="22"/>
          <w:lang w:val="en-GB"/>
        </w:rPr>
        <w:t xml:space="preserve">in </w:t>
      </w:r>
      <w:r w:rsidR="006B63E2">
        <w:rPr>
          <w:rFonts w:ascii="Calibri" w:hAnsi="Calibri" w:cs="Calibri"/>
          <w:sz w:val="22"/>
          <w:szCs w:val="22"/>
          <w:lang w:val="en-GB"/>
        </w:rPr>
        <w:t>Barcelona</w:t>
      </w:r>
      <w:r w:rsidR="00DD4520" w:rsidRPr="002104C5">
        <w:rPr>
          <w:rFonts w:ascii="Calibri" w:hAnsi="Calibri" w:cs="Calibri"/>
          <w:sz w:val="22"/>
          <w:szCs w:val="22"/>
          <w:lang w:val="en-GB"/>
        </w:rPr>
        <w:t xml:space="preserve"> to present this poster and, if applicable,</w:t>
      </w:r>
      <w:r w:rsidR="004C67DF" w:rsidRPr="002104C5">
        <w:rPr>
          <w:rFonts w:ascii="Calibri" w:hAnsi="Calibri" w:cs="Calibri"/>
          <w:sz w:val="22"/>
          <w:szCs w:val="22"/>
          <w:lang w:val="en-GB"/>
        </w:rPr>
        <w:t xml:space="preserve"> oral presentation.</w:t>
      </w:r>
    </w:p>
    <w:tbl>
      <w:tblPr>
        <w:tblStyle w:val="TableGrid"/>
        <w:tblW w:w="503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17"/>
        <w:gridCol w:w="6255"/>
      </w:tblGrid>
      <w:tr w:rsidR="008D0133" w:rsidRPr="002104C5" w14:paraId="32BC64F7" w14:textId="77777777" w:rsidTr="00223D2E">
        <w:trPr>
          <w:trHeight w:val="331"/>
        </w:trPr>
        <w:tc>
          <w:tcPr>
            <w:tcW w:w="2817" w:type="dxa"/>
          </w:tcPr>
          <w:p w14:paraId="6FAFA980" w14:textId="7841C9DC" w:rsidR="008D0133" w:rsidRPr="002104C5" w:rsidRDefault="008D0133" w:rsidP="00223D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255" w:type="dxa"/>
            <w:vAlign w:val="center"/>
          </w:tcPr>
          <w:p w14:paraId="410688D7" w14:textId="77777777" w:rsidR="008D0133" w:rsidRPr="002104C5" w:rsidRDefault="008D013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D0133" w:rsidRPr="002104C5" w14:paraId="521EF48D" w14:textId="77777777" w:rsidTr="00223D2E">
        <w:trPr>
          <w:trHeight w:val="353"/>
        </w:trPr>
        <w:tc>
          <w:tcPr>
            <w:tcW w:w="2817" w:type="dxa"/>
          </w:tcPr>
          <w:p w14:paraId="007A2ECD" w14:textId="518AEE28" w:rsidR="008D0133" w:rsidRPr="002104C5" w:rsidRDefault="008D0133" w:rsidP="00223D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>Signature</w:t>
            </w:r>
            <w:r w:rsidR="00C463BC" w:rsidRPr="002104C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D8350A">
              <w:rPr>
                <w:rFonts w:ascii="Calibri" w:hAnsi="Calibri" w:cs="Calibri"/>
                <w:sz w:val="22"/>
                <w:szCs w:val="22"/>
                <w:lang w:val="en-GB"/>
              </w:rPr>
              <w:t>electronic</w:t>
            </w:r>
            <w:r w:rsidR="00C463BC" w:rsidRPr="002104C5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6255" w:type="dxa"/>
            <w:vAlign w:val="center"/>
          </w:tcPr>
          <w:p w14:paraId="6A62247E" w14:textId="77777777" w:rsidR="008D0133" w:rsidRPr="002104C5" w:rsidRDefault="008D013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D0133" w:rsidRPr="002104C5" w14:paraId="3F6CAEE7" w14:textId="77777777" w:rsidTr="00223D2E">
        <w:trPr>
          <w:trHeight w:val="331"/>
        </w:trPr>
        <w:tc>
          <w:tcPr>
            <w:tcW w:w="2817" w:type="dxa"/>
          </w:tcPr>
          <w:p w14:paraId="0898B76B" w14:textId="77777777" w:rsidR="008D0133" w:rsidRPr="002104C5" w:rsidRDefault="008D0133" w:rsidP="00223D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104C5">
              <w:rPr>
                <w:rFonts w:ascii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255" w:type="dxa"/>
            <w:vAlign w:val="center"/>
          </w:tcPr>
          <w:p w14:paraId="65C13074" w14:textId="77777777" w:rsidR="008D0133" w:rsidRPr="002104C5" w:rsidRDefault="008D013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77EA8D0" w14:textId="16C8112A" w:rsidR="004C67DF" w:rsidRDefault="004C67DF" w:rsidP="00855A6B">
      <w:pPr>
        <w:pStyle w:val="Heading3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9072" w:type="dxa"/>
        <w:tblInd w:w="-5" w:type="dxa"/>
        <w:shd w:val="clear" w:color="auto" w:fill="4F0292"/>
        <w:tblLook w:val="04A0" w:firstRow="1" w:lastRow="0" w:firstColumn="1" w:lastColumn="0" w:noHBand="0" w:noVBand="1"/>
      </w:tblPr>
      <w:tblGrid>
        <w:gridCol w:w="9072"/>
      </w:tblGrid>
      <w:tr w:rsidR="00CF4F15" w:rsidRPr="002104C5" w14:paraId="01FBA170" w14:textId="77777777" w:rsidTr="001D2DDE">
        <w:trPr>
          <w:trHeight w:val="374"/>
        </w:trPr>
        <w:tc>
          <w:tcPr>
            <w:tcW w:w="9072" w:type="dxa"/>
            <w:shd w:val="clear" w:color="auto" w:fill="015685"/>
          </w:tcPr>
          <w:p w14:paraId="0D4DEFF7" w14:textId="5F7170DF" w:rsidR="00CF4F15" w:rsidRPr="00CF4F15" w:rsidRDefault="00CF4F15" w:rsidP="00604132">
            <w:pPr>
              <w:pStyle w:val="Heading3"/>
              <w:spacing w:after="0"/>
              <w:outlineLvl w:val="2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GB"/>
              </w:rPr>
              <w:t>Abstract submissions</w:t>
            </w:r>
          </w:p>
        </w:tc>
      </w:tr>
    </w:tbl>
    <w:p w14:paraId="30177C56" w14:textId="1009AD10" w:rsidR="00FD6691" w:rsidRDefault="00FD6691" w:rsidP="00FD66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FD6691">
        <w:rPr>
          <w:rFonts w:ascii="Calibri" w:hAnsi="Calibri" w:cs="Calibri"/>
          <w:sz w:val="22"/>
          <w:szCs w:val="22"/>
          <w:lang w:val="en-GB"/>
        </w:rPr>
        <w:t xml:space="preserve">Send the completed form </w:t>
      </w:r>
      <w:r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00FD6691">
        <w:rPr>
          <w:rFonts w:ascii="Calibri" w:hAnsi="Calibri" w:cs="Calibri"/>
          <w:sz w:val="22"/>
          <w:szCs w:val="22"/>
          <w:lang w:val="en-GB"/>
        </w:rPr>
        <w:t xml:space="preserve">any questions regarding the form to </w:t>
      </w:r>
      <w:hyperlink r:id="rId13" w:history="1">
        <w:r w:rsidRPr="00FD6691">
          <w:rPr>
            <w:rStyle w:val="Hyperlink"/>
            <w:rFonts w:ascii="Calibri" w:hAnsi="Calibri" w:cs="Calibri"/>
            <w:sz w:val="22"/>
            <w:szCs w:val="22"/>
          </w:rPr>
          <w:t>cme@siyemi.org</w:t>
        </w:r>
      </w:hyperlink>
      <w:r w:rsidRPr="00FD6691">
        <w:rPr>
          <w:rFonts w:ascii="Calibri" w:hAnsi="Calibri" w:cs="Calibri"/>
          <w:sz w:val="22"/>
          <w:szCs w:val="22"/>
        </w:rPr>
        <w:t>.</w:t>
      </w:r>
    </w:p>
    <w:p w14:paraId="5E40ECAB" w14:textId="77777777" w:rsidR="00FD6691" w:rsidRPr="00FD6691" w:rsidRDefault="00FD6691" w:rsidP="00FD669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6DC758D" w14:textId="30BC9CA4" w:rsidR="00CF4F15" w:rsidRPr="00FC5270" w:rsidRDefault="00CF4F15" w:rsidP="00CF4F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Deadline for submission:</w:t>
      </w:r>
      <w:r w:rsidRPr="00FC52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5270">
        <w:rPr>
          <w:rFonts w:ascii="Calibri" w:hAnsi="Calibri" w:cs="Calibri"/>
          <w:b/>
          <w:color w:val="000000"/>
          <w:sz w:val="22"/>
          <w:szCs w:val="22"/>
        </w:rPr>
        <w:t>Friday 16</w:t>
      </w:r>
      <w:r w:rsidRPr="00FC5270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FC5270">
        <w:rPr>
          <w:rFonts w:ascii="Calibri" w:hAnsi="Calibri" w:cs="Calibri"/>
          <w:b/>
          <w:bCs/>
          <w:color w:val="000000"/>
          <w:sz w:val="22"/>
          <w:szCs w:val="22"/>
        </w:rPr>
        <w:t>August 2019</w:t>
      </w:r>
    </w:p>
    <w:p w14:paraId="12968B33" w14:textId="62A644F1" w:rsidR="00CF4F15" w:rsidRDefault="00CF4F15" w:rsidP="00CF4F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Applicants </w:t>
      </w:r>
      <w:r w:rsidRPr="00FC5270">
        <w:rPr>
          <w:rFonts w:ascii="Calibri" w:hAnsi="Calibri" w:cs="Calibri"/>
          <w:color w:val="000000"/>
          <w:sz w:val="22"/>
          <w:szCs w:val="22"/>
        </w:rPr>
        <w:t xml:space="preserve">will be notified of the </w:t>
      </w:r>
      <w:r>
        <w:rPr>
          <w:rFonts w:ascii="Calibri" w:hAnsi="Calibri" w:cs="Calibri"/>
          <w:color w:val="000000"/>
          <w:sz w:val="22"/>
          <w:szCs w:val="22"/>
        </w:rPr>
        <w:t xml:space="preserve">outcome </w:t>
      </w:r>
      <w:r w:rsidR="006F5EBC"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5270">
        <w:rPr>
          <w:rFonts w:ascii="Calibri" w:hAnsi="Calibri" w:cs="Calibri"/>
          <w:b/>
          <w:bCs/>
          <w:color w:val="000000"/>
          <w:sz w:val="22"/>
          <w:szCs w:val="22"/>
        </w:rPr>
        <w:t>Friday 30 August 2019</w:t>
      </w:r>
    </w:p>
    <w:p w14:paraId="5599A5E0" w14:textId="77777777" w:rsidR="00FD6691" w:rsidRDefault="00FD6691" w:rsidP="00CF4F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322C00A9" w14:textId="77777777" w:rsidR="00D66FEC" w:rsidRPr="002104C5" w:rsidRDefault="00D66FEC" w:rsidP="00D66FEC">
      <w:pPr>
        <w:rPr>
          <w:rFonts w:ascii="Calibri" w:hAnsi="Calibri" w:cs="Calibri"/>
          <w:sz w:val="22"/>
          <w:szCs w:val="22"/>
          <w:lang w:val="en-GB"/>
        </w:rPr>
      </w:pPr>
    </w:p>
    <w:p w14:paraId="17E74341" w14:textId="1E0BD9A0" w:rsidR="00D8350A" w:rsidRDefault="00D8350A" w:rsidP="00D66FEC">
      <w:pPr>
        <w:rPr>
          <w:rFonts w:ascii="Calibri" w:hAnsi="Calibri" w:cs="Calibri"/>
          <w:sz w:val="22"/>
          <w:szCs w:val="22"/>
          <w:lang w:val="en-GB"/>
        </w:rPr>
      </w:pPr>
    </w:p>
    <w:p w14:paraId="23706B80" w14:textId="4F174640" w:rsidR="00D8350A" w:rsidRDefault="00D8350A" w:rsidP="00D66FEC">
      <w:pPr>
        <w:rPr>
          <w:rFonts w:ascii="Calibri" w:hAnsi="Calibri" w:cs="Calibri"/>
          <w:sz w:val="22"/>
          <w:szCs w:val="22"/>
          <w:lang w:val="en-GB"/>
        </w:rPr>
      </w:pPr>
    </w:p>
    <w:p w14:paraId="4C6C3D39" w14:textId="77777777" w:rsidR="00F43443" w:rsidRPr="002104C5" w:rsidRDefault="00F43443" w:rsidP="00D66FEC">
      <w:pPr>
        <w:rPr>
          <w:rFonts w:ascii="Calibri" w:hAnsi="Calibri" w:cs="Calibri"/>
          <w:sz w:val="22"/>
          <w:szCs w:val="22"/>
          <w:lang w:val="en-GB"/>
        </w:rPr>
      </w:pPr>
    </w:p>
    <w:sectPr w:rsidR="00F43443" w:rsidRPr="002104C5" w:rsidSect="00EC2609">
      <w:footerReference w:type="even" r:id="rId14"/>
      <w:footerReference w:type="default" r:id="rId15"/>
      <w:pgSz w:w="11900" w:h="16820"/>
      <w:pgMar w:top="1080" w:right="1440" w:bottom="624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0791" w14:textId="77777777" w:rsidR="00D55692" w:rsidRDefault="00D55692" w:rsidP="00617611">
      <w:pPr>
        <w:spacing w:before="0" w:after="0"/>
      </w:pPr>
      <w:r>
        <w:separator/>
      </w:r>
    </w:p>
  </w:endnote>
  <w:endnote w:type="continuationSeparator" w:id="0">
    <w:p w14:paraId="0858F6CB" w14:textId="77777777" w:rsidR="00D55692" w:rsidRDefault="00D55692" w:rsidP="006176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9E07" w14:textId="77777777" w:rsidR="00EC2609" w:rsidRDefault="00D55692">
    <w:pPr>
      <w:pStyle w:val="Footer"/>
    </w:pPr>
    <w:sdt>
      <w:sdtPr>
        <w:id w:val="969400743"/>
        <w:placeholder>
          <w:docPart w:val="36B47D9FDAE80F409EEB65C943A75F00"/>
        </w:placeholder>
        <w:temporary/>
        <w:showingPlcHdr/>
      </w:sdtPr>
      <w:sdtEndPr/>
      <w:sdtContent>
        <w:r w:rsidR="00EC2609">
          <w:t>[Type text]</w:t>
        </w:r>
      </w:sdtContent>
    </w:sdt>
    <w:r w:rsidR="00EC2609">
      <w:ptab w:relativeTo="margin" w:alignment="center" w:leader="none"/>
    </w:r>
    <w:sdt>
      <w:sdtPr>
        <w:id w:val="969400748"/>
        <w:placeholder>
          <w:docPart w:val="24050A5E660FEB4589E6FBD1CD2095B3"/>
        </w:placeholder>
        <w:temporary/>
        <w:showingPlcHdr/>
      </w:sdtPr>
      <w:sdtEndPr/>
      <w:sdtContent>
        <w:r w:rsidR="00EC2609">
          <w:t>[Type text]</w:t>
        </w:r>
      </w:sdtContent>
    </w:sdt>
    <w:r w:rsidR="00EC2609">
      <w:ptab w:relativeTo="margin" w:alignment="right" w:leader="none"/>
    </w:r>
    <w:sdt>
      <w:sdtPr>
        <w:id w:val="969400753"/>
        <w:placeholder>
          <w:docPart w:val="0C97C0D73CE1444A96889774B75EF458"/>
        </w:placeholder>
        <w:temporary/>
        <w:showingPlcHdr/>
      </w:sdtPr>
      <w:sdtEndPr/>
      <w:sdtContent>
        <w:r w:rsidR="00EC260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1D77" w14:textId="77777777" w:rsidR="00CF4F15" w:rsidRPr="00286D8F" w:rsidRDefault="00CF4F15" w:rsidP="00CF4F1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color w:val="000000" w:themeColor="text1"/>
        <w:sz w:val="16"/>
        <w:szCs w:val="16"/>
      </w:rPr>
    </w:pPr>
    <w:proofErr w:type="spellStart"/>
    <w:r w:rsidRPr="00286D8F">
      <w:rPr>
        <w:rFonts w:asciiTheme="majorHAnsi" w:hAnsiTheme="majorHAnsi" w:cstheme="majorHAnsi"/>
        <w:color w:val="000000" w:themeColor="text1"/>
        <w:sz w:val="16"/>
        <w:szCs w:val="16"/>
      </w:rPr>
      <w:t>Siyemi</w:t>
    </w:r>
    <w:proofErr w:type="spellEnd"/>
    <w:r w:rsidRPr="00286D8F">
      <w:rPr>
        <w:rFonts w:asciiTheme="majorHAnsi" w:hAnsiTheme="majorHAnsi" w:cstheme="majorHAnsi"/>
        <w:color w:val="000000" w:themeColor="text1"/>
        <w:sz w:val="16"/>
        <w:szCs w:val="16"/>
      </w:rPr>
      <w:t xml:space="preserve"> Limited, The University of Manchester Innovation Centre (UMIC) Arch 2</w:t>
    </w:r>
    <w:r>
      <w:rPr>
        <w:rFonts w:asciiTheme="majorHAnsi" w:hAnsiTheme="majorHAnsi" w:cstheme="majorHAnsi"/>
        <w:color w:val="000000" w:themeColor="text1"/>
        <w:sz w:val="16"/>
        <w:szCs w:val="16"/>
      </w:rPr>
      <w:t>9</w:t>
    </w:r>
    <w:r w:rsidRPr="00286D8F">
      <w:rPr>
        <w:rFonts w:asciiTheme="majorHAnsi" w:hAnsiTheme="majorHAnsi" w:cstheme="majorHAnsi"/>
        <w:color w:val="000000" w:themeColor="text1"/>
        <w:sz w:val="16"/>
        <w:szCs w:val="16"/>
      </w:rPr>
      <w:t xml:space="preserve"> North Campus Incubator</w:t>
    </w:r>
  </w:p>
  <w:p w14:paraId="395118F9" w14:textId="1F89B5BE" w:rsidR="00EC2609" w:rsidRPr="00CF4F15" w:rsidRDefault="00CF4F15" w:rsidP="00CF4F1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color w:val="000000" w:themeColor="text1"/>
        <w:sz w:val="16"/>
        <w:szCs w:val="16"/>
      </w:rPr>
    </w:pPr>
    <w:r w:rsidRPr="00286D8F">
      <w:rPr>
        <w:rFonts w:asciiTheme="majorHAnsi" w:hAnsiTheme="majorHAnsi" w:cstheme="majorHAnsi"/>
        <w:color w:val="000000" w:themeColor="text1"/>
        <w:sz w:val="16"/>
        <w:szCs w:val="16"/>
      </w:rPr>
      <w:t xml:space="preserve">Sackville Street, Manchester, M60 1QD, UK Registered in England and Wales: 5883995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5441" w14:textId="77777777" w:rsidR="00D55692" w:rsidRDefault="00D55692" w:rsidP="00617611">
      <w:pPr>
        <w:spacing w:before="0" w:after="0"/>
      </w:pPr>
      <w:r>
        <w:separator/>
      </w:r>
    </w:p>
  </w:footnote>
  <w:footnote w:type="continuationSeparator" w:id="0">
    <w:p w14:paraId="41700A3E" w14:textId="77777777" w:rsidR="00D55692" w:rsidRDefault="00D55692" w:rsidP="006176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278"/>
    <w:multiLevelType w:val="hybridMultilevel"/>
    <w:tmpl w:val="FF40F5C4"/>
    <w:lvl w:ilvl="0" w:tplc="624433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" w15:restartNumberingAfterBreak="0">
    <w:nsid w:val="30654827"/>
    <w:multiLevelType w:val="hybridMultilevel"/>
    <w:tmpl w:val="9E5CDD42"/>
    <w:lvl w:ilvl="0" w:tplc="624433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E"/>
    <w:rsid w:val="0007110D"/>
    <w:rsid w:val="000B23AC"/>
    <w:rsid w:val="0010239A"/>
    <w:rsid w:val="001C200E"/>
    <w:rsid w:val="001D1AF9"/>
    <w:rsid w:val="001D2DDE"/>
    <w:rsid w:val="001F59FC"/>
    <w:rsid w:val="002104C5"/>
    <w:rsid w:val="00223D2E"/>
    <w:rsid w:val="00253BE0"/>
    <w:rsid w:val="002540BC"/>
    <w:rsid w:val="002A2305"/>
    <w:rsid w:val="002C5BA3"/>
    <w:rsid w:val="002D5BA4"/>
    <w:rsid w:val="002E67B0"/>
    <w:rsid w:val="00414DF6"/>
    <w:rsid w:val="00445CF1"/>
    <w:rsid w:val="0047286E"/>
    <w:rsid w:val="004A0A03"/>
    <w:rsid w:val="004C3253"/>
    <w:rsid w:val="004C67DF"/>
    <w:rsid w:val="004C74FC"/>
    <w:rsid w:val="004C755E"/>
    <w:rsid w:val="00510A7D"/>
    <w:rsid w:val="00571138"/>
    <w:rsid w:val="006030E2"/>
    <w:rsid w:val="00607ADF"/>
    <w:rsid w:val="00617611"/>
    <w:rsid w:val="006A57C5"/>
    <w:rsid w:val="006B63E2"/>
    <w:rsid w:val="006F5EBC"/>
    <w:rsid w:val="0072757A"/>
    <w:rsid w:val="00775986"/>
    <w:rsid w:val="007E743A"/>
    <w:rsid w:val="00855A6B"/>
    <w:rsid w:val="00875022"/>
    <w:rsid w:val="00887E96"/>
    <w:rsid w:val="008A5B67"/>
    <w:rsid w:val="008D0133"/>
    <w:rsid w:val="00932F24"/>
    <w:rsid w:val="0097298E"/>
    <w:rsid w:val="00993B1C"/>
    <w:rsid w:val="00A01B1C"/>
    <w:rsid w:val="00A1454A"/>
    <w:rsid w:val="00AF6149"/>
    <w:rsid w:val="00B73910"/>
    <w:rsid w:val="00B74486"/>
    <w:rsid w:val="00B97277"/>
    <w:rsid w:val="00BC094E"/>
    <w:rsid w:val="00C0391A"/>
    <w:rsid w:val="00C361FC"/>
    <w:rsid w:val="00C36EF3"/>
    <w:rsid w:val="00C463BC"/>
    <w:rsid w:val="00CD68B9"/>
    <w:rsid w:val="00CF4F15"/>
    <w:rsid w:val="00D55692"/>
    <w:rsid w:val="00D66FEC"/>
    <w:rsid w:val="00D70194"/>
    <w:rsid w:val="00D8350A"/>
    <w:rsid w:val="00DB2C63"/>
    <w:rsid w:val="00DC50BD"/>
    <w:rsid w:val="00DD4520"/>
    <w:rsid w:val="00DE2FD6"/>
    <w:rsid w:val="00E0752B"/>
    <w:rsid w:val="00E07B74"/>
    <w:rsid w:val="00E305FB"/>
    <w:rsid w:val="00E5709B"/>
    <w:rsid w:val="00E8546E"/>
    <w:rsid w:val="00E866FC"/>
    <w:rsid w:val="00EC2609"/>
    <w:rsid w:val="00F11047"/>
    <w:rsid w:val="00F1108F"/>
    <w:rsid w:val="00F20391"/>
    <w:rsid w:val="00F43443"/>
    <w:rsid w:val="00F525B6"/>
    <w:rsid w:val="00F81CB5"/>
    <w:rsid w:val="00F91A24"/>
    <w:rsid w:val="00FD6691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BCA00"/>
  <w15:docId w15:val="{A4273E3E-E573-F14B-8345-0BD3AA1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FE7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61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761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1761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7611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A14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08F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me@siyem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cardio-onc.cme-cpd.org/call-for-abstracts-cardio-oncology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c:bd0f1drn10sgxxyysj5pvvsm0000gp:T:TM028072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B47D9FDAE80F409EEB65C943A7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95D1-8996-F942-87C2-7EA03EFF6C93}"/>
      </w:docPartPr>
      <w:docPartBody>
        <w:p w:rsidR="00502B81" w:rsidRDefault="00EB3144" w:rsidP="00EB3144">
          <w:pPr>
            <w:pStyle w:val="36B47D9FDAE80F409EEB65C943A75F00"/>
          </w:pPr>
          <w:r>
            <w:t>[Type text]</w:t>
          </w:r>
        </w:p>
      </w:docPartBody>
    </w:docPart>
    <w:docPart>
      <w:docPartPr>
        <w:name w:val="24050A5E660FEB4589E6FBD1CD20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428A-94E3-C24A-A7DA-3DCE6B2FEDEF}"/>
      </w:docPartPr>
      <w:docPartBody>
        <w:p w:rsidR="00502B81" w:rsidRDefault="00EB3144" w:rsidP="00EB3144">
          <w:pPr>
            <w:pStyle w:val="24050A5E660FEB4589E6FBD1CD2095B3"/>
          </w:pPr>
          <w:r>
            <w:t>[Type text]</w:t>
          </w:r>
        </w:p>
      </w:docPartBody>
    </w:docPart>
    <w:docPart>
      <w:docPartPr>
        <w:name w:val="0C97C0D73CE1444A96889774B75E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C95A-8F52-6047-A273-994027423164}"/>
      </w:docPartPr>
      <w:docPartBody>
        <w:p w:rsidR="00502B81" w:rsidRDefault="00EB3144" w:rsidP="00EB3144">
          <w:pPr>
            <w:pStyle w:val="0C97C0D73CE1444A96889774B75EF4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44"/>
    <w:rsid w:val="002F7F3E"/>
    <w:rsid w:val="00395DF0"/>
    <w:rsid w:val="00502B81"/>
    <w:rsid w:val="006015C6"/>
    <w:rsid w:val="008B0019"/>
    <w:rsid w:val="00924A70"/>
    <w:rsid w:val="00A27D48"/>
    <w:rsid w:val="00BE66BD"/>
    <w:rsid w:val="00E308B1"/>
    <w:rsid w:val="00EA30D3"/>
    <w:rsid w:val="00EB3144"/>
    <w:rsid w:val="00F1702D"/>
    <w:rsid w:val="00FB431A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47D9FDAE80F409EEB65C943A75F00">
    <w:name w:val="36B47D9FDAE80F409EEB65C943A75F00"/>
    <w:rsid w:val="00EB3144"/>
  </w:style>
  <w:style w:type="paragraph" w:customStyle="1" w:styleId="24050A5E660FEB4589E6FBD1CD2095B3">
    <w:name w:val="24050A5E660FEB4589E6FBD1CD2095B3"/>
    <w:rsid w:val="00EB3144"/>
  </w:style>
  <w:style w:type="paragraph" w:customStyle="1" w:styleId="0C97C0D73CE1444A96889774B75EF458">
    <w:name w:val="0C97C0D73CE1444A96889774B75EF458"/>
    <w:rsid w:val="00EB3144"/>
  </w:style>
  <w:style w:type="paragraph" w:customStyle="1" w:styleId="B446E09DAD87864FA54DAF2430EE454C">
    <w:name w:val="B446E09DAD87864FA54DAF2430EE454C"/>
    <w:rsid w:val="00EB3144"/>
  </w:style>
  <w:style w:type="paragraph" w:customStyle="1" w:styleId="FB858831143AEB45A45E6F2932BD58B4">
    <w:name w:val="FB858831143AEB45A45E6F2932BD58B4"/>
    <w:rsid w:val="00EB3144"/>
  </w:style>
  <w:style w:type="paragraph" w:customStyle="1" w:styleId="0CD7EE771D25584CBC08EB2DBA6A2578">
    <w:name w:val="0CD7EE771D25584CBC08EB2DBA6A2578"/>
    <w:rsid w:val="00EB3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8CA5B-DCA6-0F41-9F12-4B077A8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Macintosh%20HD:private:var:folders:0c:bd0f1drn10sgxxyysj5pvvsm0000gp:T:TM02807202</Template>
  <TotalTime>92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Marianne Storey</dc:creator>
  <cp:keywords/>
  <dc:description/>
  <cp:lastModifiedBy>Louise Dixon</cp:lastModifiedBy>
  <cp:revision>14</cp:revision>
  <cp:lastPrinted>2019-06-27T10:55:00Z</cp:lastPrinted>
  <dcterms:created xsi:type="dcterms:W3CDTF">2019-06-27T09:39:00Z</dcterms:created>
  <dcterms:modified xsi:type="dcterms:W3CDTF">2019-07-01T10:49:00Z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